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5"/>
        <w:gridCol w:w="21044"/>
        <w:gridCol w:w="59"/>
      </w:tblGrid>
      <w:tr w:rsidR="00BF4CF7">
        <w:trPr>
          <w:trHeight w:val="254"/>
        </w:trPr>
        <w:tc>
          <w:tcPr>
            <w:tcW w:w="35" w:type="dxa"/>
          </w:tcPr>
          <w:p w:rsidR="00BF4CF7" w:rsidRDefault="00BF4CF7">
            <w:pPr>
              <w:pStyle w:val="EmptyCellLayoutStyle"/>
              <w:spacing w:after="0" w:line="240" w:lineRule="auto"/>
            </w:pPr>
          </w:p>
        </w:tc>
        <w:tc>
          <w:tcPr>
            <w:tcW w:w="21044" w:type="dxa"/>
          </w:tcPr>
          <w:p w:rsidR="00BF4CF7" w:rsidRDefault="00BF4CF7">
            <w:pPr>
              <w:pStyle w:val="EmptyCellLayoutStyle"/>
              <w:spacing w:after="0" w:line="240" w:lineRule="auto"/>
            </w:pPr>
          </w:p>
        </w:tc>
        <w:tc>
          <w:tcPr>
            <w:tcW w:w="59" w:type="dxa"/>
          </w:tcPr>
          <w:p w:rsidR="00BF4CF7" w:rsidRDefault="00BF4CF7">
            <w:pPr>
              <w:pStyle w:val="EmptyCellLayoutStyle"/>
              <w:spacing w:after="0" w:line="240" w:lineRule="auto"/>
            </w:pPr>
          </w:p>
        </w:tc>
      </w:tr>
      <w:tr w:rsidR="00BF4CF7">
        <w:trPr>
          <w:trHeight w:val="340"/>
        </w:trPr>
        <w:tc>
          <w:tcPr>
            <w:tcW w:w="35" w:type="dxa"/>
          </w:tcPr>
          <w:p w:rsidR="00BF4CF7" w:rsidRDefault="00BF4CF7">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BF4CF7">
              <w:trPr>
                <w:trHeight w:val="262"/>
              </w:trPr>
              <w:tc>
                <w:tcPr>
                  <w:tcW w:w="21044" w:type="dxa"/>
                  <w:tcBorders>
                    <w:top w:val="nil"/>
                    <w:left w:val="nil"/>
                    <w:bottom w:val="nil"/>
                    <w:right w:val="nil"/>
                  </w:tcBorders>
                  <w:tcMar>
                    <w:top w:w="39" w:type="dxa"/>
                    <w:left w:w="39" w:type="dxa"/>
                    <w:bottom w:w="39" w:type="dxa"/>
                    <w:right w:w="39" w:type="dxa"/>
                  </w:tcMar>
                </w:tcPr>
                <w:p w:rsidR="00BF4CF7" w:rsidRDefault="00457E39">
                  <w:pPr>
                    <w:spacing w:after="0" w:line="240" w:lineRule="auto"/>
                  </w:pPr>
                  <w:r>
                    <w:rPr>
                      <w:rFonts w:ascii="Arial" w:eastAsia="Arial" w:hAnsi="Arial"/>
                      <w:b/>
                      <w:color w:val="000000"/>
                    </w:rPr>
                    <w:t>Naručitelj: III. OSNOVNA ŠKOLA ČAKOVEC</w:t>
                  </w:r>
                </w:p>
              </w:tc>
            </w:tr>
          </w:tbl>
          <w:p w:rsidR="00BF4CF7" w:rsidRDefault="00BF4CF7">
            <w:pPr>
              <w:spacing w:after="0" w:line="240" w:lineRule="auto"/>
            </w:pPr>
          </w:p>
        </w:tc>
        <w:tc>
          <w:tcPr>
            <w:tcW w:w="59" w:type="dxa"/>
          </w:tcPr>
          <w:p w:rsidR="00BF4CF7" w:rsidRDefault="00BF4CF7">
            <w:pPr>
              <w:pStyle w:val="EmptyCellLayoutStyle"/>
              <w:spacing w:after="0" w:line="240" w:lineRule="auto"/>
            </w:pPr>
          </w:p>
        </w:tc>
      </w:tr>
      <w:tr w:rsidR="00BF4CF7">
        <w:trPr>
          <w:trHeight w:val="100"/>
        </w:trPr>
        <w:tc>
          <w:tcPr>
            <w:tcW w:w="35" w:type="dxa"/>
          </w:tcPr>
          <w:p w:rsidR="00BF4CF7" w:rsidRDefault="00BF4CF7">
            <w:pPr>
              <w:pStyle w:val="EmptyCellLayoutStyle"/>
              <w:spacing w:after="0" w:line="240" w:lineRule="auto"/>
            </w:pPr>
          </w:p>
        </w:tc>
        <w:tc>
          <w:tcPr>
            <w:tcW w:w="21044" w:type="dxa"/>
          </w:tcPr>
          <w:p w:rsidR="00BF4CF7" w:rsidRDefault="00BF4CF7">
            <w:pPr>
              <w:pStyle w:val="EmptyCellLayoutStyle"/>
              <w:spacing w:after="0" w:line="240" w:lineRule="auto"/>
            </w:pPr>
          </w:p>
        </w:tc>
        <w:tc>
          <w:tcPr>
            <w:tcW w:w="59" w:type="dxa"/>
          </w:tcPr>
          <w:p w:rsidR="00BF4CF7" w:rsidRDefault="00BF4CF7">
            <w:pPr>
              <w:pStyle w:val="EmptyCellLayoutStyle"/>
              <w:spacing w:after="0" w:line="240" w:lineRule="auto"/>
            </w:pPr>
          </w:p>
        </w:tc>
      </w:tr>
      <w:tr w:rsidR="00BF4CF7">
        <w:trPr>
          <w:trHeight w:val="340"/>
        </w:trPr>
        <w:tc>
          <w:tcPr>
            <w:tcW w:w="35" w:type="dxa"/>
          </w:tcPr>
          <w:p w:rsidR="00BF4CF7" w:rsidRDefault="00BF4CF7">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BF4CF7">
              <w:trPr>
                <w:trHeight w:val="262"/>
              </w:trPr>
              <w:tc>
                <w:tcPr>
                  <w:tcW w:w="21044" w:type="dxa"/>
                  <w:tcBorders>
                    <w:top w:val="nil"/>
                    <w:left w:val="nil"/>
                    <w:bottom w:val="nil"/>
                    <w:right w:val="nil"/>
                  </w:tcBorders>
                  <w:tcMar>
                    <w:top w:w="39" w:type="dxa"/>
                    <w:left w:w="39" w:type="dxa"/>
                    <w:bottom w:w="39" w:type="dxa"/>
                    <w:right w:w="39" w:type="dxa"/>
                  </w:tcMar>
                </w:tcPr>
                <w:p w:rsidR="00BF4CF7" w:rsidRDefault="00457E39">
                  <w:pPr>
                    <w:spacing w:after="0" w:line="240" w:lineRule="auto"/>
                  </w:pPr>
                  <w:r>
                    <w:rPr>
                      <w:rFonts w:ascii="Arial" w:eastAsia="Arial" w:hAnsi="Arial"/>
                      <w:b/>
                      <w:color w:val="000000"/>
                    </w:rPr>
                    <w:t>Datum zadnje izmjene: 07.01.2019</w:t>
                  </w:r>
                </w:p>
              </w:tc>
            </w:tr>
          </w:tbl>
          <w:p w:rsidR="00BF4CF7" w:rsidRDefault="00BF4CF7">
            <w:pPr>
              <w:spacing w:after="0" w:line="240" w:lineRule="auto"/>
            </w:pPr>
          </w:p>
        </w:tc>
        <w:tc>
          <w:tcPr>
            <w:tcW w:w="59" w:type="dxa"/>
          </w:tcPr>
          <w:p w:rsidR="00BF4CF7" w:rsidRDefault="00BF4CF7">
            <w:pPr>
              <w:pStyle w:val="EmptyCellLayoutStyle"/>
              <w:spacing w:after="0" w:line="240" w:lineRule="auto"/>
            </w:pPr>
          </w:p>
        </w:tc>
      </w:tr>
      <w:tr w:rsidR="00BF4CF7">
        <w:trPr>
          <w:trHeight w:val="79"/>
        </w:trPr>
        <w:tc>
          <w:tcPr>
            <w:tcW w:w="35" w:type="dxa"/>
          </w:tcPr>
          <w:p w:rsidR="00BF4CF7" w:rsidRDefault="00BF4CF7">
            <w:pPr>
              <w:pStyle w:val="EmptyCellLayoutStyle"/>
              <w:spacing w:after="0" w:line="240" w:lineRule="auto"/>
            </w:pPr>
          </w:p>
        </w:tc>
        <w:tc>
          <w:tcPr>
            <w:tcW w:w="21044" w:type="dxa"/>
          </w:tcPr>
          <w:p w:rsidR="00BF4CF7" w:rsidRDefault="00BF4CF7">
            <w:pPr>
              <w:pStyle w:val="EmptyCellLayoutStyle"/>
              <w:spacing w:after="0" w:line="240" w:lineRule="auto"/>
            </w:pPr>
          </w:p>
        </w:tc>
        <w:tc>
          <w:tcPr>
            <w:tcW w:w="59" w:type="dxa"/>
          </w:tcPr>
          <w:p w:rsidR="00BF4CF7" w:rsidRDefault="00BF4CF7">
            <w:pPr>
              <w:pStyle w:val="EmptyCellLayoutStyle"/>
              <w:spacing w:after="0" w:line="240" w:lineRule="auto"/>
            </w:pPr>
          </w:p>
        </w:tc>
      </w:tr>
      <w:tr w:rsidR="00BF4CF7">
        <w:tc>
          <w:tcPr>
            <w:tcW w:w="35" w:type="dxa"/>
          </w:tcPr>
          <w:p w:rsidR="00BF4CF7" w:rsidRDefault="00BF4CF7">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tblPr>
            <w:tblGrid>
              <w:gridCol w:w="1407"/>
              <w:gridCol w:w="1823"/>
              <w:gridCol w:w="864"/>
              <w:gridCol w:w="1399"/>
              <w:gridCol w:w="1185"/>
              <w:gridCol w:w="1247"/>
              <w:gridCol w:w="1314"/>
              <w:gridCol w:w="964"/>
              <w:gridCol w:w="1008"/>
              <w:gridCol w:w="934"/>
              <w:gridCol w:w="1088"/>
              <w:gridCol w:w="1007"/>
              <w:gridCol w:w="986"/>
              <w:gridCol w:w="1080"/>
              <w:gridCol w:w="1850"/>
              <w:gridCol w:w="1979"/>
              <w:gridCol w:w="891"/>
            </w:tblGrid>
            <w:tr w:rsidR="00BF4CF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BF4CF7">
                  <w:pPr>
                    <w:spacing w:after="0" w:line="240" w:lineRule="auto"/>
                  </w:pPr>
                </w:p>
              </w:tc>
            </w:tr>
            <w:tr w:rsidR="00BF4CF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Rok na koji je skloplje</w:t>
                  </w:r>
                  <w:r>
                    <w:rPr>
                      <w:rFonts w:ascii="Arial" w:eastAsia="Arial" w:hAnsi="Arial"/>
                      <w:b/>
                      <w:color w:val="000000"/>
                      <w:sz w:val="16"/>
                    </w:rPr>
                    <w:t>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F4CF7" w:rsidRDefault="00457E39">
                  <w:pPr>
                    <w:spacing w:after="0" w:line="240" w:lineRule="auto"/>
                    <w:jc w:val="center"/>
                  </w:pPr>
                  <w:r>
                    <w:rPr>
                      <w:rFonts w:ascii="Arial" w:eastAsia="Arial" w:hAnsi="Arial"/>
                      <w:b/>
                      <w:color w:val="000000"/>
                      <w:sz w:val="16"/>
                    </w:rPr>
                    <w:t>Datum ažuriranja</w:t>
                  </w:r>
                </w:p>
              </w:tc>
            </w:tr>
            <w:tr w:rsidR="00BF4CF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39-JN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Informatička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MAXIMUS info j.d.o.o.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10.12.2018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20.12.2018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39.000,00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39.000,00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20.12.2018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39.000,00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07.01.2019</w:t>
                  </w:r>
                </w:p>
              </w:tc>
            </w:tr>
            <w:tr w:rsidR="00BF4CF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15-JN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OPSKRBA EL.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HEP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12.10.2018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01.11.2018. DO 31.10.2019.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32.563,30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4.233,23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36.796,53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11.12.2018</w:t>
                  </w:r>
                </w:p>
              </w:tc>
            </w:tr>
            <w:tr w:rsidR="00BF4CF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17-JN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center"/>
                  </w:pPr>
                  <w:r>
                    <w:rPr>
                      <w:rFonts w:ascii="Arial" w:eastAsia="Arial" w:hAnsi="Arial"/>
                      <w:color w:val="000000"/>
                      <w:sz w:val="14"/>
                    </w:rPr>
                    <w:t>09121200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Zagorski metalac d.o.o. 67774118826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19.10.2018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01.11.2018. DO 31.10.2019.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111.018,60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27.754,65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137.773,25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06.11.2018</w:t>
                  </w:r>
                </w:p>
              </w:tc>
            </w:tr>
            <w:tr w:rsidR="00BF4CF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14-JN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PREHRAMBENA ROBA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10.09.2018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30.000,00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7.500,00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37.500,00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06.11.2018</w:t>
                  </w:r>
                </w:p>
              </w:tc>
            </w:tr>
            <w:tr w:rsidR="00BF4CF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 xml:space="preserve">9-JN, </w:t>
                  </w:r>
                  <w:r>
                    <w:rPr>
                      <w:rFonts w:ascii="Arial" w:eastAsia="Arial" w:hAnsi="Arial"/>
                      <w:color w:val="000000"/>
                      <w:sz w:val="14"/>
                    </w:rPr>
                    <w:t>10-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SVJEŽA SVINJETINA, JUNETINA I MESNI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center"/>
                  </w:pPr>
                  <w:r>
                    <w:rPr>
                      <w:rFonts w:ascii="Arial" w:eastAsia="Arial" w:hAnsi="Arial"/>
                      <w:color w:val="000000"/>
                      <w:sz w:val="14"/>
                    </w:rPr>
                    <w:t>15110000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"KIŠ" meso i prerada mesa 83360798514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10.09.2018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36.618,20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9.154,55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45.772,75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06.11.2018</w:t>
                  </w:r>
                </w:p>
              </w:tc>
            </w:tr>
            <w:tr w:rsidR="00BF4CF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11-JN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MLIJEKO I MLIJEČNI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center"/>
                  </w:pPr>
                  <w:r>
                    <w:rPr>
                      <w:rFonts w:ascii="Arial" w:eastAsia="Arial" w:hAnsi="Arial"/>
                      <w:color w:val="000000"/>
                      <w:sz w:val="14"/>
                    </w:rPr>
                    <w:t>15500000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PI 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07.09.2018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34.647,90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7.347,58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41.995,48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06.11.2018</w:t>
                  </w:r>
                </w:p>
              </w:tc>
            </w:tr>
            <w:tr w:rsidR="00BF4CF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 xml:space="preserve">9-JN, </w:t>
                  </w:r>
                  <w:r>
                    <w:rPr>
                      <w:rFonts w:ascii="Arial" w:eastAsia="Arial" w:hAnsi="Arial"/>
                      <w:color w:val="000000"/>
                      <w:sz w:val="14"/>
                    </w:rPr>
                    <w:t>10-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MESO I MESNI PROIZVODI OD PILETINE I PURETINE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center"/>
                  </w:pPr>
                  <w:r>
                    <w:rPr>
                      <w:rFonts w:ascii="Arial" w:eastAsia="Arial" w:hAnsi="Arial"/>
                      <w:color w:val="000000"/>
                      <w:sz w:val="14"/>
                    </w:rPr>
                    <w:t>151110000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Vindija d.d. Varaždin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07.09.2018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21.457,75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5.364,44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26.822,19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BF4CF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F4CF7" w:rsidRDefault="00457E39">
                  <w:pPr>
                    <w:spacing w:after="0" w:line="240" w:lineRule="auto"/>
                    <w:jc w:val="right"/>
                  </w:pPr>
                  <w:r>
                    <w:rPr>
                      <w:rFonts w:ascii="Arial" w:eastAsia="Arial" w:hAnsi="Arial"/>
                      <w:color w:val="000000"/>
                      <w:sz w:val="14"/>
                    </w:rPr>
                    <w:t>06.11.2018</w:t>
                  </w:r>
                </w:p>
              </w:tc>
            </w:tr>
          </w:tbl>
          <w:p w:rsidR="00BF4CF7" w:rsidRDefault="00BF4CF7">
            <w:pPr>
              <w:spacing w:after="0" w:line="240" w:lineRule="auto"/>
            </w:pPr>
          </w:p>
        </w:tc>
        <w:tc>
          <w:tcPr>
            <w:tcW w:w="59" w:type="dxa"/>
          </w:tcPr>
          <w:p w:rsidR="00BF4CF7" w:rsidRDefault="00BF4CF7">
            <w:pPr>
              <w:pStyle w:val="EmptyCellLayoutStyle"/>
              <w:spacing w:after="0" w:line="240" w:lineRule="auto"/>
            </w:pPr>
          </w:p>
        </w:tc>
      </w:tr>
      <w:tr w:rsidR="00BF4CF7">
        <w:trPr>
          <w:trHeight w:val="100"/>
        </w:trPr>
        <w:tc>
          <w:tcPr>
            <w:tcW w:w="35" w:type="dxa"/>
          </w:tcPr>
          <w:p w:rsidR="00BF4CF7" w:rsidRDefault="00BF4CF7">
            <w:pPr>
              <w:pStyle w:val="EmptyCellLayoutStyle"/>
              <w:spacing w:after="0" w:line="240" w:lineRule="auto"/>
            </w:pPr>
          </w:p>
        </w:tc>
        <w:tc>
          <w:tcPr>
            <w:tcW w:w="21044" w:type="dxa"/>
          </w:tcPr>
          <w:p w:rsidR="00BF4CF7" w:rsidRDefault="00BF4CF7">
            <w:pPr>
              <w:pStyle w:val="EmptyCellLayoutStyle"/>
              <w:spacing w:after="0" w:line="240" w:lineRule="auto"/>
            </w:pPr>
          </w:p>
        </w:tc>
        <w:tc>
          <w:tcPr>
            <w:tcW w:w="59" w:type="dxa"/>
          </w:tcPr>
          <w:p w:rsidR="00BF4CF7" w:rsidRDefault="00BF4CF7">
            <w:pPr>
              <w:pStyle w:val="EmptyCellLayoutStyle"/>
              <w:spacing w:after="0" w:line="240" w:lineRule="auto"/>
            </w:pPr>
          </w:p>
        </w:tc>
      </w:tr>
      <w:tr w:rsidR="00BF4CF7">
        <w:trPr>
          <w:trHeight w:val="340"/>
        </w:trPr>
        <w:tc>
          <w:tcPr>
            <w:tcW w:w="35" w:type="dxa"/>
          </w:tcPr>
          <w:p w:rsidR="00BF4CF7" w:rsidRDefault="00BF4CF7">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BF4CF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BF4CF7" w:rsidRDefault="00457E39">
                  <w:pPr>
                    <w:spacing w:after="0" w:line="240" w:lineRule="auto"/>
                  </w:pPr>
                  <w:r>
                    <w:rPr>
                      <w:rFonts w:ascii="Arial" w:eastAsia="Arial" w:hAnsi="Arial"/>
                      <w:color w:val="000000"/>
                      <w:sz w:val="16"/>
                    </w:rPr>
                    <w:t>*Ažuriranje ugovora u tijeku.</w:t>
                  </w:r>
                </w:p>
              </w:tc>
            </w:tr>
          </w:tbl>
          <w:p w:rsidR="00BF4CF7" w:rsidRDefault="00BF4CF7">
            <w:pPr>
              <w:spacing w:after="0" w:line="240" w:lineRule="auto"/>
            </w:pPr>
          </w:p>
        </w:tc>
        <w:tc>
          <w:tcPr>
            <w:tcW w:w="59" w:type="dxa"/>
          </w:tcPr>
          <w:p w:rsidR="00BF4CF7" w:rsidRDefault="00BF4CF7">
            <w:pPr>
              <w:pStyle w:val="EmptyCellLayoutStyle"/>
              <w:spacing w:after="0" w:line="240" w:lineRule="auto"/>
            </w:pPr>
          </w:p>
        </w:tc>
      </w:tr>
      <w:tr w:rsidR="00BF4CF7">
        <w:trPr>
          <w:trHeight w:val="3820"/>
        </w:trPr>
        <w:tc>
          <w:tcPr>
            <w:tcW w:w="35" w:type="dxa"/>
          </w:tcPr>
          <w:p w:rsidR="00BF4CF7" w:rsidRDefault="00BF4CF7">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BF4CF7">
              <w:trPr>
                <w:trHeight w:val="3742"/>
              </w:trPr>
              <w:tc>
                <w:tcPr>
                  <w:tcW w:w="21044" w:type="dxa"/>
                  <w:tcBorders>
                    <w:top w:val="nil"/>
                    <w:left w:val="nil"/>
                    <w:bottom w:val="nil"/>
                    <w:right w:val="nil"/>
                  </w:tcBorders>
                  <w:tcMar>
                    <w:top w:w="39" w:type="dxa"/>
                    <w:left w:w="39" w:type="dxa"/>
                    <w:bottom w:w="39" w:type="dxa"/>
                    <w:right w:w="39" w:type="dxa"/>
                  </w:tcMar>
                </w:tcPr>
                <w:p w:rsidR="00BF4CF7" w:rsidRDefault="00457E39">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BF4CF7" w:rsidRDefault="00457E39">
                  <w:pPr>
                    <w:spacing w:after="0" w:line="240" w:lineRule="auto"/>
                    <w:ind w:left="99"/>
                  </w:pPr>
                  <w:r>
                    <w:rPr>
                      <w:rFonts w:ascii="Arial" w:eastAsia="Arial" w:hAnsi="Arial"/>
                      <w:color w:val="000000"/>
                      <w:sz w:val="16"/>
                    </w:rPr>
                    <w:t>1. Evidencijski broj nabave</w:t>
                  </w:r>
                </w:p>
                <w:p w:rsidR="00BF4CF7" w:rsidRDefault="00457E39">
                  <w:pPr>
                    <w:spacing w:after="0" w:line="240" w:lineRule="auto"/>
                    <w:ind w:left="99"/>
                  </w:pPr>
                  <w:r>
                    <w:rPr>
                      <w:rFonts w:ascii="Arial" w:eastAsia="Arial" w:hAnsi="Arial"/>
                      <w:color w:val="000000"/>
                      <w:sz w:val="16"/>
                    </w:rPr>
                    <w:t>2. Predmet nabave</w:t>
                  </w:r>
                </w:p>
                <w:p w:rsidR="00BF4CF7" w:rsidRDefault="00457E39">
                  <w:pPr>
                    <w:spacing w:after="0" w:line="240" w:lineRule="auto"/>
                    <w:ind w:left="99"/>
                  </w:pPr>
                  <w:r>
                    <w:rPr>
                      <w:rFonts w:ascii="Arial" w:eastAsia="Arial" w:hAnsi="Arial"/>
                      <w:color w:val="000000"/>
                      <w:sz w:val="16"/>
                    </w:rPr>
                    <w:t>3. Brojčana oznaka predmeta nabave iz Jedinstvenog rječnika javne nabave (CPV)</w:t>
                  </w:r>
                </w:p>
                <w:p w:rsidR="00BF4CF7" w:rsidRDefault="00457E39">
                  <w:pPr>
                    <w:spacing w:after="0" w:line="240" w:lineRule="auto"/>
                    <w:ind w:left="99"/>
                  </w:pPr>
                  <w:r>
                    <w:rPr>
                      <w:rFonts w:ascii="Arial" w:eastAsia="Arial" w:hAnsi="Arial"/>
                      <w:color w:val="000000"/>
                      <w:sz w:val="16"/>
                    </w:rPr>
                    <w:t>4. Broj objave iz EOJN RH</w:t>
                  </w:r>
                </w:p>
                <w:p w:rsidR="00BF4CF7" w:rsidRDefault="00457E39">
                  <w:pPr>
                    <w:spacing w:after="0" w:line="240" w:lineRule="auto"/>
                    <w:ind w:left="99"/>
                  </w:pPr>
                  <w:r>
                    <w:rPr>
                      <w:rFonts w:ascii="Arial" w:eastAsia="Arial" w:hAnsi="Arial"/>
                      <w:color w:val="000000"/>
                      <w:sz w:val="16"/>
                    </w:rPr>
                    <w:t>5. Vrsta postupka (uključujući posebne režime nabave i jednostavnu nabavu)</w:t>
                  </w:r>
                </w:p>
                <w:p w:rsidR="00BF4CF7" w:rsidRDefault="00457E39">
                  <w:pPr>
                    <w:spacing w:after="0" w:line="240" w:lineRule="auto"/>
                    <w:ind w:left="99"/>
                  </w:pPr>
                  <w:r>
                    <w:rPr>
                      <w:rFonts w:ascii="Arial" w:eastAsia="Arial" w:hAnsi="Arial"/>
                      <w:color w:val="000000"/>
                      <w:sz w:val="16"/>
                    </w:rPr>
                    <w:t>6. Naziv i OIB ugovaratelja</w:t>
                  </w:r>
                </w:p>
                <w:p w:rsidR="00BF4CF7" w:rsidRDefault="00457E39">
                  <w:pPr>
                    <w:spacing w:after="0" w:line="240" w:lineRule="auto"/>
                    <w:ind w:left="99"/>
                  </w:pPr>
                  <w:r>
                    <w:rPr>
                      <w:rFonts w:ascii="Arial" w:eastAsia="Arial" w:hAnsi="Arial"/>
                      <w:color w:val="000000"/>
                      <w:sz w:val="16"/>
                    </w:rPr>
                    <w:t>7. Naziv i OIB podugovaratelja</w:t>
                  </w:r>
                </w:p>
                <w:p w:rsidR="00BF4CF7" w:rsidRDefault="00457E39">
                  <w:pPr>
                    <w:spacing w:after="0" w:line="240" w:lineRule="auto"/>
                    <w:ind w:left="99"/>
                  </w:pPr>
                  <w:r>
                    <w:rPr>
                      <w:rFonts w:ascii="Arial" w:eastAsia="Arial" w:hAnsi="Arial"/>
                      <w:color w:val="000000"/>
                      <w:sz w:val="16"/>
                    </w:rPr>
                    <w:t>8. Datum sklapanj</w:t>
                  </w:r>
                  <w:r>
                    <w:rPr>
                      <w:rFonts w:ascii="Arial" w:eastAsia="Arial" w:hAnsi="Arial"/>
                      <w:color w:val="000000"/>
                      <w:sz w:val="16"/>
                    </w:rPr>
                    <w:t>a ugovora ili okvirnog sporazuma u pisanom obliku, uključujući ugovore na temelju okvirnog sporazuma</w:t>
                  </w:r>
                </w:p>
                <w:p w:rsidR="00BF4CF7" w:rsidRDefault="00457E39">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BF4CF7" w:rsidRDefault="00457E39">
                  <w:pPr>
                    <w:spacing w:after="0" w:line="240" w:lineRule="auto"/>
                    <w:ind w:left="99"/>
                  </w:pPr>
                  <w:r>
                    <w:rPr>
                      <w:rFonts w:ascii="Arial" w:eastAsia="Arial" w:hAnsi="Arial"/>
                      <w:color w:val="000000"/>
                      <w:sz w:val="16"/>
                    </w:rPr>
                    <w:t>10. Iznos bez PDV-a na koji je ugovor ili okvirn</w:t>
                  </w:r>
                  <w:r>
                    <w:rPr>
                      <w:rFonts w:ascii="Arial" w:eastAsia="Arial" w:hAnsi="Arial"/>
                      <w:color w:val="000000"/>
                      <w:sz w:val="16"/>
                    </w:rPr>
                    <w:t>i sporazum sklopljen, uključujući ugovore na temelju okvirnog sporazuma</w:t>
                  </w:r>
                </w:p>
                <w:p w:rsidR="00BF4CF7" w:rsidRDefault="00457E39">
                  <w:pPr>
                    <w:spacing w:after="0" w:line="240" w:lineRule="auto"/>
                    <w:ind w:left="99"/>
                  </w:pPr>
                  <w:r>
                    <w:rPr>
                      <w:rFonts w:ascii="Arial" w:eastAsia="Arial" w:hAnsi="Arial"/>
                      <w:color w:val="000000"/>
                      <w:sz w:val="16"/>
                    </w:rPr>
                    <w:t>11. Iznos PDV-a</w:t>
                  </w:r>
                </w:p>
                <w:p w:rsidR="00BF4CF7" w:rsidRDefault="00457E39">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BF4CF7" w:rsidRDefault="00457E39">
                  <w:pPr>
                    <w:spacing w:after="0" w:line="240" w:lineRule="auto"/>
                    <w:ind w:left="99"/>
                  </w:pPr>
                  <w:r>
                    <w:rPr>
                      <w:rFonts w:ascii="Arial" w:eastAsia="Arial" w:hAnsi="Arial"/>
                      <w:color w:val="000000"/>
                      <w:sz w:val="16"/>
                    </w:rPr>
                    <w:t>13. Datum kada je ugovor ili okvirni spora</w:t>
                  </w:r>
                  <w:r>
                    <w:rPr>
                      <w:rFonts w:ascii="Arial" w:eastAsia="Arial" w:hAnsi="Arial"/>
                      <w:color w:val="000000"/>
                      <w:sz w:val="16"/>
                    </w:rPr>
                    <w:t>zum, uključujući ugovore na temelju okvirnog sporazuma, izvršen u cijelosti ili navod da je isti raskinut prije isteka roka na koji je sklopljen</w:t>
                  </w:r>
                </w:p>
                <w:p w:rsidR="00BF4CF7" w:rsidRDefault="00457E39">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BF4CF7" w:rsidRDefault="00457E39">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BF4CF7" w:rsidRDefault="00457E39">
                  <w:pPr>
                    <w:spacing w:after="0" w:line="240" w:lineRule="auto"/>
                    <w:ind w:left="99"/>
                  </w:pPr>
                  <w:r>
                    <w:rPr>
                      <w:rFonts w:ascii="Arial" w:eastAsia="Arial" w:hAnsi="Arial"/>
                      <w:color w:val="000000"/>
                      <w:sz w:val="16"/>
                    </w:rPr>
                    <w:t>16. Na</w:t>
                  </w:r>
                  <w:r>
                    <w:rPr>
                      <w:rFonts w:ascii="Arial" w:eastAsia="Arial" w:hAnsi="Arial"/>
                      <w:color w:val="000000"/>
                      <w:sz w:val="16"/>
                    </w:rPr>
                    <w:t>pomena</w:t>
                  </w:r>
                </w:p>
              </w:tc>
            </w:tr>
          </w:tbl>
          <w:p w:rsidR="00BF4CF7" w:rsidRDefault="00BF4CF7">
            <w:pPr>
              <w:spacing w:after="0" w:line="240" w:lineRule="auto"/>
            </w:pPr>
          </w:p>
        </w:tc>
        <w:tc>
          <w:tcPr>
            <w:tcW w:w="59" w:type="dxa"/>
          </w:tcPr>
          <w:p w:rsidR="00BF4CF7" w:rsidRDefault="00BF4CF7">
            <w:pPr>
              <w:pStyle w:val="EmptyCellLayoutStyle"/>
              <w:spacing w:after="0" w:line="240" w:lineRule="auto"/>
            </w:pPr>
          </w:p>
        </w:tc>
      </w:tr>
      <w:tr w:rsidR="00BF4CF7">
        <w:trPr>
          <w:trHeight w:val="153"/>
        </w:trPr>
        <w:tc>
          <w:tcPr>
            <w:tcW w:w="35" w:type="dxa"/>
          </w:tcPr>
          <w:p w:rsidR="00BF4CF7" w:rsidRDefault="00BF4CF7">
            <w:pPr>
              <w:pStyle w:val="EmptyCellLayoutStyle"/>
              <w:spacing w:after="0" w:line="240" w:lineRule="auto"/>
            </w:pPr>
          </w:p>
        </w:tc>
        <w:tc>
          <w:tcPr>
            <w:tcW w:w="21044" w:type="dxa"/>
          </w:tcPr>
          <w:p w:rsidR="00BF4CF7" w:rsidRDefault="00BF4CF7">
            <w:pPr>
              <w:pStyle w:val="EmptyCellLayoutStyle"/>
              <w:spacing w:after="0" w:line="240" w:lineRule="auto"/>
            </w:pPr>
          </w:p>
        </w:tc>
        <w:tc>
          <w:tcPr>
            <w:tcW w:w="59" w:type="dxa"/>
          </w:tcPr>
          <w:p w:rsidR="00BF4CF7" w:rsidRDefault="00BF4CF7">
            <w:pPr>
              <w:pStyle w:val="EmptyCellLayoutStyle"/>
              <w:spacing w:after="0" w:line="240" w:lineRule="auto"/>
            </w:pPr>
          </w:p>
        </w:tc>
      </w:tr>
    </w:tbl>
    <w:p w:rsidR="00BF4CF7" w:rsidRDefault="00BF4CF7">
      <w:pPr>
        <w:spacing w:after="0" w:line="240" w:lineRule="auto"/>
      </w:pPr>
    </w:p>
    <w:sectPr w:rsidR="00BF4CF7" w:rsidSect="00BF4CF7">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E39" w:rsidRDefault="00457E39" w:rsidP="00BF4CF7">
      <w:pPr>
        <w:spacing w:after="0" w:line="240" w:lineRule="auto"/>
      </w:pPr>
      <w:r>
        <w:separator/>
      </w:r>
    </w:p>
  </w:endnote>
  <w:endnote w:type="continuationSeparator" w:id="1">
    <w:p w:rsidR="00457E39" w:rsidRDefault="00457E39" w:rsidP="00BF4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21044"/>
      <w:gridCol w:w="59"/>
    </w:tblGrid>
    <w:tr w:rsidR="00BF4CF7">
      <w:tc>
        <w:tcPr>
          <w:tcW w:w="35" w:type="dxa"/>
        </w:tcPr>
        <w:p w:rsidR="00BF4CF7" w:rsidRDefault="00BF4CF7">
          <w:pPr>
            <w:pStyle w:val="EmptyCellLayoutStyle"/>
            <w:spacing w:after="0" w:line="240" w:lineRule="auto"/>
          </w:pPr>
        </w:p>
      </w:tc>
      <w:tc>
        <w:tcPr>
          <w:tcW w:w="21044" w:type="dxa"/>
        </w:tcPr>
        <w:p w:rsidR="00BF4CF7" w:rsidRDefault="00BF4CF7">
          <w:pPr>
            <w:pStyle w:val="EmptyCellLayoutStyle"/>
            <w:spacing w:after="0" w:line="240" w:lineRule="auto"/>
          </w:pPr>
        </w:p>
      </w:tc>
      <w:tc>
        <w:tcPr>
          <w:tcW w:w="59" w:type="dxa"/>
        </w:tcPr>
        <w:p w:rsidR="00BF4CF7" w:rsidRDefault="00BF4CF7">
          <w:pPr>
            <w:pStyle w:val="EmptyCellLayoutStyle"/>
            <w:spacing w:after="0" w:line="240" w:lineRule="auto"/>
          </w:pPr>
        </w:p>
      </w:tc>
    </w:tr>
    <w:tr w:rsidR="00BF4CF7">
      <w:tc>
        <w:tcPr>
          <w:tcW w:w="35" w:type="dxa"/>
        </w:tcPr>
        <w:p w:rsidR="00BF4CF7" w:rsidRDefault="00BF4CF7">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BF4CF7">
            <w:trPr>
              <w:trHeight w:val="282"/>
            </w:trPr>
            <w:tc>
              <w:tcPr>
                <w:tcW w:w="21044" w:type="dxa"/>
                <w:tcBorders>
                  <w:top w:val="nil"/>
                  <w:left w:val="nil"/>
                  <w:bottom w:val="nil"/>
                  <w:right w:val="nil"/>
                </w:tcBorders>
                <w:tcMar>
                  <w:top w:w="39" w:type="dxa"/>
                  <w:left w:w="39" w:type="dxa"/>
                  <w:bottom w:w="39" w:type="dxa"/>
                  <w:right w:w="39" w:type="dxa"/>
                </w:tcMar>
              </w:tcPr>
              <w:p w:rsidR="00BF4CF7" w:rsidRDefault="00457E39">
                <w:pPr>
                  <w:spacing w:after="0" w:line="240" w:lineRule="auto"/>
                </w:pPr>
                <w:r>
                  <w:rPr>
                    <w:rFonts w:ascii="Arial" w:eastAsia="Arial" w:hAnsi="Arial"/>
                    <w:b/>
                    <w:color w:val="000000"/>
                    <w:sz w:val="16"/>
                  </w:rPr>
                  <w:t>Datum izvještaja: 07.01.2019 14:38</w:t>
                </w:r>
              </w:p>
            </w:tc>
          </w:tr>
        </w:tbl>
        <w:p w:rsidR="00BF4CF7" w:rsidRDefault="00BF4CF7">
          <w:pPr>
            <w:spacing w:after="0" w:line="240" w:lineRule="auto"/>
          </w:pPr>
        </w:p>
      </w:tc>
      <w:tc>
        <w:tcPr>
          <w:tcW w:w="59" w:type="dxa"/>
        </w:tcPr>
        <w:p w:rsidR="00BF4CF7" w:rsidRDefault="00BF4CF7">
          <w:pPr>
            <w:pStyle w:val="EmptyCellLayoutStyle"/>
            <w:spacing w:after="0" w:line="240" w:lineRule="auto"/>
          </w:pPr>
        </w:p>
      </w:tc>
    </w:tr>
    <w:tr w:rsidR="00BF4CF7">
      <w:tc>
        <w:tcPr>
          <w:tcW w:w="35" w:type="dxa"/>
        </w:tcPr>
        <w:p w:rsidR="00BF4CF7" w:rsidRDefault="00BF4CF7">
          <w:pPr>
            <w:pStyle w:val="EmptyCellLayoutStyle"/>
            <w:spacing w:after="0" w:line="240" w:lineRule="auto"/>
          </w:pPr>
        </w:p>
      </w:tc>
      <w:tc>
        <w:tcPr>
          <w:tcW w:w="21044" w:type="dxa"/>
        </w:tcPr>
        <w:p w:rsidR="00BF4CF7" w:rsidRDefault="00BF4CF7">
          <w:pPr>
            <w:pStyle w:val="EmptyCellLayoutStyle"/>
            <w:spacing w:after="0" w:line="240" w:lineRule="auto"/>
          </w:pPr>
        </w:p>
      </w:tc>
      <w:tc>
        <w:tcPr>
          <w:tcW w:w="59" w:type="dxa"/>
        </w:tcPr>
        <w:p w:rsidR="00BF4CF7" w:rsidRDefault="00BF4CF7">
          <w:pPr>
            <w:pStyle w:val="EmptyCellLayoutStyle"/>
            <w:spacing w:after="0" w:line="240" w:lineRule="auto"/>
          </w:pPr>
        </w:p>
      </w:tc>
    </w:tr>
    <w:tr w:rsidR="00E845EA" w:rsidTr="00E845EA">
      <w:tc>
        <w:tcPr>
          <w:tcW w:w="35" w:type="dxa"/>
          <w:gridSpan w:val="2"/>
        </w:tcPr>
        <w:tbl>
          <w:tblPr>
            <w:tblW w:w="0" w:type="auto"/>
            <w:tblCellMar>
              <w:left w:w="0" w:type="dxa"/>
              <w:right w:w="0" w:type="dxa"/>
            </w:tblCellMar>
            <w:tblLook w:val="0000"/>
          </w:tblPr>
          <w:tblGrid>
            <w:gridCol w:w="21079"/>
          </w:tblGrid>
          <w:tr w:rsidR="00BF4CF7">
            <w:trPr>
              <w:trHeight w:val="262"/>
            </w:trPr>
            <w:tc>
              <w:tcPr>
                <w:tcW w:w="21080" w:type="dxa"/>
                <w:tcBorders>
                  <w:top w:val="nil"/>
                  <w:left w:val="nil"/>
                  <w:bottom w:val="nil"/>
                  <w:right w:val="nil"/>
                </w:tcBorders>
                <w:tcMar>
                  <w:top w:w="39" w:type="dxa"/>
                  <w:left w:w="39" w:type="dxa"/>
                  <w:bottom w:w="39" w:type="dxa"/>
                  <w:right w:w="39" w:type="dxa"/>
                </w:tcMar>
              </w:tcPr>
              <w:p w:rsidR="00BF4CF7" w:rsidRDefault="00457E39">
                <w:pPr>
                  <w:spacing w:after="0" w:line="240" w:lineRule="auto"/>
                  <w:jc w:val="right"/>
                </w:pPr>
                <w:r>
                  <w:rPr>
                    <w:rFonts w:ascii="Arial" w:eastAsia="Arial" w:hAnsi="Arial"/>
                    <w:b/>
                    <w:color w:val="000000"/>
                    <w:sz w:val="16"/>
                  </w:rPr>
                  <w:t xml:space="preserve">Stranica </w:t>
                </w:r>
                <w:r w:rsidR="00BF4CF7">
                  <w:rPr>
                    <w:rFonts w:ascii="Arial" w:eastAsia="Arial" w:hAnsi="Arial"/>
                    <w:b/>
                    <w:color w:val="000000"/>
                    <w:sz w:val="16"/>
                  </w:rPr>
                  <w:fldChar w:fldCharType="begin"/>
                </w:r>
                <w:r>
                  <w:rPr>
                    <w:rFonts w:ascii="Arial" w:eastAsia="Arial" w:hAnsi="Arial"/>
                    <w:b/>
                    <w:noProof/>
                    <w:color w:val="000000"/>
                    <w:sz w:val="16"/>
                  </w:rPr>
                  <w:instrText xml:space="preserve"> PAGE </w:instrText>
                </w:r>
                <w:r w:rsidR="00BF4CF7">
                  <w:rPr>
                    <w:rFonts w:ascii="Arial" w:eastAsia="Arial" w:hAnsi="Arial"/>
                    <w:b/>
                    <w:color w:val="000000"/>
                    <w:sz w:val="16"/>
                  </w:rPr>
                  <w:fldChar w:fldCharType="separate"/>
                </w:r>
                <w:r w:rsidR="00E845EA">
                  <w:rPr>
                    <w:rFonts w:ascii="Arial" w:eastAsia="Arial" w:hAnsi="Arial"/>
                    <w:b/>
                    <w:noProof/>
                    <w:color w:val="000000"/>
                    <w:sz w:val="16"/>
                  </w:rPr>
                  <w:t>1</w:t>
                </w:r>
                <w:r w:rsidR="00BF4CF7">
                  <w:rPr>
                    <w:rFonts w:ascii="Arial" w:eastAsia="Arial" w:hAnsi="Arial"/>
                    <w:b/>
                    <w:color w:val="000000"/>
                    <w:sz w:val="16"/>
                  </w:rPr>
                  <w:fldChar w:fldCharType="end"/>
                </w:r>
                <w:r>
                  <w:rPr>
                    <w:rFonts w:ascii="Arial" w:eastAsia="Arial" w:hAnsi="Arial"/>
                    <w:b/>
                    <w:color w:val="000000"/>
                    <w:sz w:val="16"/>
                  </w:rPr>
                  <w:t xml:space="preserve"> od </w:t>
                </w:r>
                <w:r w:rsidR="00BF4CF7">
                  <w:rPr>
                    <w:rFonts w:ascii="Arial" w:eastAsia="Arial" w:hAnsi="Arial"/>
                    <w:b/>
                    <w:color w:val="000000"/>
                    <w:sz w:val="16"/>
                  </w:rPr>
                  <w:fldChar w:fldCharType="begin"/>
                </w:r>
                <w:r>
                  <w:rPr>
                    <w:rFonts w:ascii="Arial" w:eastAsia="Arial" w:hAnsi="Arial"/>
                    <w:b/>
                    <w:noProof/>
                    <w:color w:val="000000"/>
                    <w:sz w:val="16"/>
                  </w:rPr>
                  <w:instrText xml:space="preserve"> NUMPAGES </w:instrText>
                </w:r>
                <w:r w:rsidR="00BF4CF7">
                  <w:rPr>
                    <w:rFonts w:ascii="Arial" w:eastAsia="Arial" w:hAnsi="Arial"/>
                    <w:b/>
                    <w:color w:val="000000"/>
                    <w:sz w:val="16"/>
                  </w:rPr>
                  <w:fldChar w:fldCharType="separate"/>
                </w:r>
                <w:r w:rsidR="00E845EA">
                  <w:rPr>
                    <w:rFonts w:ascii="Arial" w:eastAsia="Arial" w:hAnsi="Arial"/>
                    <w:b/>
                    <w:noProof/>
                    <w:color w:val="000000"/>
                    <w:sz w:val="16"/>
                  </w:rPr>
                  <w:t>1</w:t>
                </w:r>
                <w:r w:rsidR="00BF4CF7">
                  <w:rPr>
                    <w:rFonts w:ascii="Arial" w:eastAsia="Arial" w:hAnsi="Arial"/>
                    <w:b/>
                    <w:color w:val="000000"/>
                    <w:sz w:val="16"/>
                  </w:rPr>
                  <w:fldChar w:fldCharType="end"/>
                </w:r>
              </w:p>
            </w:tc>
          </w:tr>
        </w:tbl>
        <w:p w:rsidR="00BF4CF7" w:rsidRDefault="00BF4CF7">
          <w:pPr>
            <w:spacing w:after="0" w:line="240" w:lineRule="auto"/>
          </w:pPr>
        </w:p>
      </w:tc>
      <w:tc>
        <w:tcPr>
          <w:tcW w:w="59" w:type="dxa"/>
        </w:tcPr>
        <w:p w:rsidR="00BF4CF7" w:rsidRDefault="00BF4CF7">
          <w:pPr>
            <w:pStyle w:val="EmptyCellLayoutStyle"/>
            <w:spacing w:after="0" w:line="240" w:lineRule="auto"/>
          </w:pPr>
        </w:p>
      </w:tc>
    </w:tr>
    <w:tr w:rsidR="00BF4CF7">
      <w:tc>
        <w:tcPr>
          <w:tcW w:w="35" w:type="dxa"/>
        </w:tcPr>
        <w:p w:rsidR="00BF4CF7" w:rsidRDefault="00BF4CF7">
          <w:pPr>
            <w:pStyle w:val="EmptyCellLayoutStyle"/>
            <w:spacing w:after="0" w:line="240" w:lineRule="auto"/>
          </w:pPr>
        </w:p>
      </w:tc>
      <w:tc>
        <w:tcPr>
          <w:tcW w:w="21044" w:type="dxa"/>
        </w:tcPr>
        <w:p w:rsidR="00BF4CF7" w:rsidRDefault="00BF4CF7">
          <w:pPr>
            <w:pStyle w:val="EmptyCellLayoutStyle"/>
            <w:spacing w:after="0" w:line="240" w:lineRule="auto"/>
          </w:pPr>
        </w:p>
      </w:tc>
      <w:tc>
        <w:tcPr>
          <w:tcW w:w="59" w:type="dxa"/>
        </w:tcPr>
        <w:p w:rsidR="00BF4CF7" w:rsidRDefault="00BF4CF7">
          <w:pPr>
            <w:pStyle w:val="EmptyCellLayoutStyle"/>
            <w:spacing w:after="0" w:line="240"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E39" w:rsidRDefault="00457E39" w:rsidP="00BF4CF7">
      <w:pPr>
        <w:spacing w:after="0" w:line="240" w:lineRule="auto"/>
      </w:pPr>
      <w:r>
        <w:separator/>
      </w:r>
    </w:p>
  </w:footnote>
  <w:footnote w:type="continuationSeparator" w:id="1">
    <w:p w:rsidR="00457E39" w:rsidRDefault="00457E39" w:rsidP="00BF4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1417"/>
      <w:gridCol w:w="19627"/>
      <w:gridCol w:w="59"/>
    </w:tblGrid>
    <w:tr w:rsidR="00BF4CF7">
      <w:tc>
        <w:tcPr>
          <w:tcW w:w="35" w:type="dxa"/>
        </w:tcPr>
        <w:p w:rsidR="00BF4CF7" w:rsidRDefault="00BF4CF7">
          <w:pPr>
            <w:pStyle w:val="EmptyCellLayoutStyle"/>
            <w:spacing w:after="0" w:line="240" w:lineRule="auto"/>
          </w:pPr>
        </w:p>
      </w:tc>
      <w:tc>
        <w:tcPr>
          <w:tcW w:w="1417" w:type="dxa"/>
        </w:tcPr>
        <w:p w:rsidR="00BF4CF7" w:rsidRDefault="00BF4CF7">
          <w:pPr>
            <w:pStyle w:val="EmptyCellLayoutStyle"/>
            <w:spacing w:after="0" w:line="240" w:lineRule="auto"/>
          </w:pPr>
        </w:p>
      </w:tc>
      <w:tc>
        <w:tcPr>
          <w:tcW w:w="19627" w:type="dxa"/>
        </w:tcPr>
        <w:p w:rsidR="00BF4CF7" w:rsidRDefault="00BF4CF7">
          <w:pPr>
            <w:pStyle w:val="EmptyCellLayoutStyle"/>
            <w:spacing w:after="0" w:line="240" w:lineRule="auto"/>
          </w:pPr>
        </w:p>
      </w:tc>
      <w:tc>
        <w:tcPr>
          <w:tcW w:w="59" w:type="dxa"/>
        </w:tcPr>
        <w:p w:rsidR="00BF4CF7" w:rsidRDefault="00BF4CF7">
          <w:pPr>
            <w:pStyle w:val="EmptyCellLayoutStyle"/>
            <w:spacing w:after="0" w:line="240" w:lineRule="auto"/>
          </w:pPr>
        </w:p>
      </w:tc>
    </w:tr>
    <w:tr w:rsidR="00BF4CF7">
      <w:tc>
        <w:tcPr>
          <w:tcW w:w="35" w:type="dxa"/>
        </w:tcPr>
        <w:p w:rsidR="00BF4CF7" w:rsidRDefault="00BF4CF7">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BF4CF7" w:rsidRDefault="00457E39">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BF4CF7" w:rsidRDefault="00BF4CF7">
          <w:pPr>
            <w:pStyle w:val="EmptyCellLayoutStyle"/>
            <w:spacing w:after="0" w:line="240" w:lineRule="auto"/>
          </w:pPr>
        </w:p>
      </w:tc>
      <w:tc>
        <w:tcPr>
          <w:tcW w:w="59" w:type="dxa"/>
        </w:tcPr>
        <w:p w:rsidR="00BF4CF7" w:rsidRDefault="00BF4CF7">
          <w:pPr>
            <w:pStyle w:val="EmptyCellLayoutStyle"/>
            <w:spacing w:after="0" w:line="240" w:lineRule="auto"/>
          </w:pPr>
        </w:p>
      </w:tc>
    </w:tr>
    <w:tr w:rsidR="00BF4CF7">
      <w:tc>
        <w:tcPr>
          <w:tcW w:w="35" w:type="dxa"/>
        </w:tcPr>
        <w:p w:rsidR="00BF4CF7" w:rsidRDefault="00BF4CF7">
          <w:pPr>
            <w:pStyle w:val="EmptyCellLayoutStyle"/>
            <w:spacing w:after="0" w:line="240" w:lineRule="auto"/>
          </w:pPr>
        </w:p>
      </w:tc>
      <w:tc>
        <w:tcPr>
          <w:tcW w:w="1417" w:type="dxa"/>
          <w:vMerge/>
        </w:tcPr>
        <w:p w:rsidR="00BF4CF7" w:rsidRDefault="00BF4CF7">
          <w:pPr>
            <w:pStyle w:val="EmptyCellLayoutStyle"/>
            <w:spacing w:after="0" w:line="240" w:lineRule="auto"/>
          </w:pPr>
        </w:p>
      </w:tc>
      <w:tc>
        <w:tcPr>
          <w:tcW w:w="19627" w:type="dxa"/>
        </w:tcPr>
        <w:tbl>
          <w:tblPr>
            <w:tblW w:w="0" w:type="auto"/>
            <w:tblCellMar>
              <w:left w:w="0" w:type="dxa"/>
              <w:right w:w="0" w:type="dxa"/>
            </w:tblCellMar>
            <w:tblLook w:val="0000"/>
          </w:tblPr>
          <w:tblGrid>
            <w:gridCol w:w="19627"/>
          </w:tblGrid>
          <w:tr w:rsidR="00BF4CF7">
            <w:trPr>
              <w:trHeight w:val="262"/>
            </w:trPr>
            <w:tc>
              <w:tcPr>
                <w:tcW w:w="19627" w:type="dxa"/>
                <w:tcBorders>
                  <w:top w:val="nil"/>
                  <w:left w:val="nil"/>
                  <w:bottom w:val="nil"/>
                  <w:right w:val="nil"/>
                </w:tcBorders>
                <w:tcMar>
                  <w:top w:w="39" w:type="dxa"/>
                  <w:left w:w="39" w:type="dxa"/>
                  <w:bottom w:w="39" w:type="dxa"/>
                  <w:right w:w="39" w:type="dxa"/>
                </w:tcMar>
              </w:tcPr>
              <w:p w:rsidR="00BF4CF7" w:rsidRDefault="00457E39">
                <w:pPr>
                  <w:spacing w:after="0" w:line="240" w:lineRule="auto"/>
                </w:pPr>
                <w:r>
                  <w:rPr>
                    <w:rFonts w:ascii="Arial" w:eastAsia="Arial" w:hAnsi="Arial"/>
                    <w:b/>
                    <w:color w:val="000000"/>
                    <w:sz w:val="24"/>
                  </w:rPr>
                  <w:t>REGISTAR UGOVORA</w:t>
                </w:r>
              </w:p>
            </w:tc>
          </w:tr>
        </w:tbl>
        <w:p w:rsidR="00BF4CF7" w:rsidRDefault="00BF4CF7">
          <w:pPr>
            <w:spacing w:after="0" w:line="240" w:lineRule="auto"/>
          </w:pPr>
        </w:p>
      </w:tc>
      <w:tc>
        <w:tcPr>
          <w:tcW w:w="59" w:type="dxa"/>
        </w:tcPr>
        <w:p w:rsidR="00BF4CF7" w:rsidRDefault="00BF4CF7">
          <w:pPr>
            <w:pStyle w:val="EmptyCellLayoutStyle"/>
            <w:spacing w:after="0" w:line="240" w:lineRule="auto"/>
          </w:pPr>
        </w:p>
      </w:tc>
    </w:tr>
    <w:tr w:rsidR="00BF4CF7">
      <w:tc>
        <w:tcPr>
          <w:tcW w:w="35" w:type="dxa"/>
        </w:tcPr>
        <w:p w:rsidR="00BF4CF7" w:rsidRDefault="00BF4CF7">
          <w:pPr>
            <w:pStyle w:val="EmptyCellLayoutStyle"/>
            <w:spacing w:after="0" w:line="240" w:lineRule="auto"/>
          </w:pPr>
        </w:p>
      </w:tc>
      <w:tc>
        <w:tcPr>
          <w:tcW w:w="1417" w:type="dxa"/>
          <w:vMerge/>
        </w:tcPr>
        <w:p w:rsidR="00BF4CF7" w:rsidRDefault="00BF4CF7">
          <w:pPr>
            <w:pStyle w:val="EmptyCellLayoutStyle"/>
            <w:spacing w:after="0" w:line="240" w:lineRule="auto"/>
          </w:pPr>
        </w:p>
      </w:tc>
      <w:tc>
        <w:tcPr>
          <w:tcW w:w="19627" w:type="dxa"/>
        </w:tcPr>
        <w:p w:rsidR="00BF4CF7" w:rsidRDefault="00BF4CF7">
          <w:pPr>
            <w:pStyle w:val="EmptyCellLayoutStyle"/>
            <w:spacing w:after="0" w:line="240" w:lineRule="auto"/>
          </w:pPr>
        </w:p>
      </w:tc>
      <w:tc>
        <w:tcPr>
          <w:tcW w:w="59" w:type="dxa"/>
        </w:tcPr>
        <w:p w:rsidR="00BF4CF7" w:rsidRDefault="00BF4CF7">
          <w:pPr>
            <w:pStyle w:val="EmptyCellLayoutStyle"/>
            <w:spacing w:after="0" w:line="240" w:lineRule="auto"/>
          </w:pPr>
        </w:p>
      </w:tc>
    </w:tr>
    <w:tr w:rsidR="00BF4CF7">
      <w:tc>
        <w:tcPr>
          <w:tcW w:w="35" w:type="dxa"/>
        </w:tcPr>
        <w:p w:rsidR="00BF4CF7" w:rsidRDefault="00BF4CF7">
          <w:pPr>
            <w:pStyle w:val="EmptyCellLayoutStyle"/>
            <w:spacing w:after="0" w:line="240" w:lineRule="auto"/>
          </w:pPr>
        </w:p>
      </w:tc>
      <w:tc>
        <w:tcPr>
          <w:tcW w:w="1417" w:type="dxa"/>
        </w:tcPr>
        <w:p w:rsidR="00BF4CF7" w:rsidRDefault="00BF4CF7">
          <w:pPr>
            <w:pStyle w:val="EmptyCellLayoutStyle"/>
            <w:spacing w:after="0" w:line="240" w:lineRule="auto"/>
          </w:pPr>
        </w:p>
      </w:tc>
      <w:tc>
        <w:tcPr>
          <w:tcW w:w="19627" w:type="dxa"/>
        </w:tcPr>
        <w:p w:rsidR="00BF4CF7" w:rsidRDefault="00BF4CF7">
          <w:pPr>
            <w:pStyle w:val="EmptyCellLayoutStyle"/>
            <w:spacing w:after="0" w:line="240" w:lineRule="auto"/>
          </w:pPr>
        </w:p>
      </w:tc>
      <w:tc>
        <w:tcPr>
          <w:tcW w:w="59" w:type="dxa"/>
        </w:tcPr>
        <w:p w:rsidR="00BF4CF7" w:rsidRDefault="00BF4CF7">
          <w:pPr>
            <w:pStyle w:val="EmptyCellLayoutStyle"/>
            <w:spacing w:after="0" w:line="240"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CF7"/>
    <w:rsid w:val="00457E39"/>
    <w:rsid w:val="00BF4CF7"/>
    <w:rsid w:val="00E845E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sid w:val="00BF4CF7"/>
    <w:rPr>
      <w:sz w:val="2"/>
    </w:rPr>
  </w:style>
  <w:style w:type="paragraph" w:styleId="Tekstbalonia">
    <w:name w:val="Balloon Text"/>
    <w:basedOn w:val="Normal"/>
    <w:link w:val="TekstbaloniaChar"/>
    <w:uiPriority w:val="99"/>
    <w:semiHidden/>
    <w:unhideWhenUsed/>
    <w:rsid w:val="00E845E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84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Marija</dc:creator>
  <cp:lastModifiedBy>Marija</cp:lastModifiedBy>
  <cp:revision>2</cp:revision>
  <dcterms:created xsi:type="dcterms:W3CDTF">2019-01-07T13:40:00Z</dcterms:created>
  <dcterms:modified xsi:type="dcterms:W3CDTF">2019-01-07T13:40:00Z</dcterms:modified>
</cp:coreProperties>
</file>